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5919"/>
      </w:tblGrid>
      <w:tr w:rsidR="00856C35" w14:paraId="597C038B" w14:textId="77777777" w:rsidTr="00856C35">
        <w:tc>
          <w:tcPr>
            <w:tcW w:w="4428" w:type="dxa"/>
          </w:tcPr>
          <w:p w14:paraId="0B784C70" w14:textId="77777777" w:rsidR="00856C35" w:rsidRDefault="004D721D" w:rsidP="00856C35"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5E5E6E4F" wp14:editId="67BAC7CE">
                  <wp:extent cx="1019175" cy="822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76" cy="825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1190FB3" w14:textId="2374339F" w:rsidR="00856C35" w:rsidRDefault="00037185" w:rsidP="00856C35">
            <w:pPr>
              <w:pStyle w:val="CompanyNam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2D9B40" wp14:editId="45B61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381375" cy="516890"/>
                      <wp:effectExtent l="0" t="0" r="28575" b="1968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516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A00FD" w14:textId="77777777" w:rsidR="004D721D" w:rsidRDefault="004D721D">
                                  <w:r>
                                    <w:t>Annual Membership fee: $35.00</w:t>
                                  </w:r>
                                </w:p>
                                <w:p w14:paraId="51F4DAC0" w14:textId="77777777" w:rsidR="004D721D" w:rsidRDefault="004D721D">
                                  <w:r>
                                    <w:t>Membership is January 1 to December 31</w:t>
                                  </w:r>
                                </w:p>
                                <w:p w14:paraId="3978E6B8" w14:textId="77777777" w:rsidR="004D721D" w:rsidRDefault="004D721D">
                                  <w:pPr>
                                    <w:rPr>
                                      <w:i/>
                                    </w:rPr>
                                  </w:pPr>
                                  <w:r w:rsidRPr="004D721D">
                                    <w:rPr>
                                      <w:i/>
                                    </w:rPr>
                                    <w:t xml:space="preserve">Dues are </w:t>
                                  </w:r>
                                  <w:r w:rsidRPr="00D87336">
                                    <w:rPr>
                                      <w:b/>
                                      <w:i/>
                                    </w:rPr>
                                    <w:t>not</w:t>
                                  </w:r>
                                  <w:r w:rsidRPr="004D721D">
                                    <w:rPr>
                                      <w:i/>
                                    </w:rPr>
                                    <w:t xml:space="preserve"> prorated</w:t>
                                  </w:r>
                                </w:p>
                                <w:p w14:paraId="14889813" w14:textId="77777777" w:rsidR="00D87336" w:rsidRDefault="00D87336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14:paraId="1BCA524A" w14:textId="56CD6674" w:rsidR="00D87336" w:rsidRPr="00D87336" w:rsidRDefault="00D87336">
                                  <w:r>
                                    <w:t>Dogs must be 4 months old and have rabies vaccination. Proof of vaccinat</w:t>
                                  </w:r>
                                  <w:r w:rsidR="00741093">
                                    <w:t>ion</w:t>
                                  </w:r>
                                  <w:r>
                                    <w:t xml:space="preserve"> required.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2D9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.5pt;width:266.25pt;height:4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">
                      <v:textbox style="mso-fit-shape-to-text:t">
                        <w:txbxContent>
                          <w:p w14:paraId="61AA00FD" w14:textId="77777777" w:rsidR="004D721D" w:rsidRDefault="004D721D">
                            <w:r>
                              <w:t>Annual Membership fee: $35.00</w:t>
                            </w:r>
                          </w:p>
                          <w:p w14:paraId="51F4DAC0" w14:textId="77777777" w:rsidR="004D721D" w:rsidRDefault="004D721D">
                            <w:r>
                              <w:t>Membership is January 1 to December 31</w:t>
                            </w:r>
                          </w:p>
                          <w:p w14:paraId="3978E6B8" w14:textId="77777777" w:rsidR="004D721D" w:rsidRDefault="004D721D">
                            <w:pPr>
                              <w:rPr>
                                <w:i/>
                              </w:rPr>
                            </w:pPr>
                            <w:r w:rsidRPr="004D721D">
                              <w:rPr>
                                <w:i/>
                              </w:rPr>
                              <w:t xml:space="preserve">Dues are </w:t>
                            </w:r>
                            <w:r w:rsidRPr="00D87336">
                              <w:rPr>
                                <w:b/>
                                <w:i/>
                              </w:rPr>
                              <w:t>not</w:t>
                            </w:r>
                            <w:r w:rsidRPr="004D721D">
                              <w:rPr>
                                <w:i/>
                              </w:rPr>
                              <w:t xml:space="preserve"> prorated</w:t>
                            </w:r>
                          </w:p>
                          <w:p w14:paraId="14889813" w14:textId="77777777" w:rsidR="00D87336" w:rsidRDefault="00D87336">
                            <w:pPr>
                              <w:rPr>
                                <w:i/>
                              </w:rPr>
                            </w:pPr>
                          </w:p>
                          <w:p w14:paraId="1BCA524A" w14:textId="56CD6674" w:rsidR="00D87336" w:rsidRPr="00D87336" w:rsidRDefault="00D87336">
                            <w:r>
                              <w:t>Dogs must be 4 months old and have rabies vaccination. Proof of vaccinat</w:t>
                            </w:r>
                            <w:r w:rsidR="00741093">
                              <w:t>ion</w:t>
                            </w:r>
                            <w:r>
                              <w:t xml:space="preserve"> required.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5A0CA36" w14:textId="77777777" w:rsidR="00467865" w:rsidRPr="00275BB5" w:rsidRDefault="004D721D" w:rsidP="00856C35">
      <w:pPr>
        <w:pStyle w:val="Heading1"/>
      </w:pPr>
      <w:r>
        <w:t>Membership Form</w:t>
      </w:r>
    </w:p>
    <w:p w14:paraId="047A1D83" w14:textId="77777777" w:rsidR="00856C35" w:rsidRDefault="004D721D" w:rsidP="00856C35">
      <w:pPr>
        <w:pStyle w:val="Heading2"/>
      </w:pPr>
      <w:r>
        <w:t>Owner/Handler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288"/>
        <w:gridCol w:w="1639"/>
        <w:gridCol w:w="1223"/>
        <w:gridCol w:w="803"/>
        <w:gridCol w:w="868"/>
        <w:gridCol w:w="1157"/>
        <w:gridCol w:w="242"/>
        <w:gridCol w:w="716"/>
        <w:gridCol w:w="730"/>
        <w:gridCol w:w="48"/>
        <w:gridCol w:w="1929"/>
      </w:tblGrid>
      <w:tr w:rsidR="00A82BA3" w:rsidRPr="005114CE" w14:paraId="416D122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BCADE4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bookmarkStart w:id="0" w:name="OLE_LINK1"/>
        <w:tc>
          <w:tcPr>
            <w:tcW w:w="2940" w:type="dxa"/>
            <w:gridSpan w:val="3"/>
            <w:tcBorders>
              <w:bottom w:val="single" w:sz="4" w:space="0" w:color="auto"/>
            </w:tcBorders>
            <w:vAlign w:val="bottom"/>
          </w:tcPr>
          <w:p w14:paraId="10BEA376" w14:textId="75E45F0E" w:rsidR="00A82BA3" w:rsidRPr="009C220D" w:rsidRDefault="00CB4470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bookmarkEnd w:id="2"/>
            <w:r>
              <w:fldChar w:fldCharType="end"/>
            </w:r>
            <w:bookmarkEnd w:id="0"/>
            <w:bookmarkEnd w:id="1"/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  <w:vAlign w:val="bottom"/>
          </w:tcPr>
          <w:p w14:paraId="7C91B2E4" w14:textId="0DA07AF4" w:rsidR="00A82BA3" w:rsidRPr="009C220D" w:rsidRDefault="00CB4470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C88CA89" w14:textId="74995013" w:rsidR="00A82BA3" w:rsidRPr="009C220D" w:rsidRDefault="00CB4470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681" w:type="dxa"/>
            <w:vAlign w:val="bottom"/>
          </w:tcPr>
          <w:p w14:paraId="26CEF7C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14:paraId="6D03AF68" w14:textId="4B5E86B3" w:rsidR="00A82BA3" w:rsidRPr="009C220D" w:rsidRDefault="00CB4470" w:rsidP="00482893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</w:tr>
      <w:tr w:rsidR="00856C35" w:rsidRPr="005114CE" w14:paraId="4A06C8D7" w14:textId="77777777" w:rsidTr="00856C35">
        <w:tc>
          <w:tcPr>
            <w:tcW w:w="1081" w:type="dxa"/>
            <w:vAlign w:val="bottom"/>
          </w:tcPr>
          <w:p w14:paraId="105D64D1" w14:textId="77777777" w:rsidR="00856C35" w:rsidRPr="00D6155E" w:rsidRDefault="00856C35" w:rsidP="00440CD8"/>
        </w:tc>
        <w:tc>
          <w:tcPr>
            <w:tcW w:w="2940" w:type="dxa"/>
            <w:gridSpan w:val="3"/>
            <w:tcBorders>
              <w:top w:val="single" w:sz="4" w:space="0" w:color="auto"/>
            </w:tcBorders>
            <w:vAlign w:val="bottom"/>
          </w:tcPr>
          <w:p w14:paraId="69F15DD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</w:tcBorders>
            <w:vAlign w:val="bottom"/>
          </w:tcPr>
          <w:p w14:paraId="6BA92E7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468314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C37EE93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14:paraId="48C85F8F" w14:textId="77777777" w:rsidR="00856C35" w:rsidRPr="009C220D" w:rsidRDefault="00856C35" w:rsidP="00856C35"/>
        </w:tc>
      </w:tr>
      <w:tr w:rsidR="00A82BA3" w:rsidRPr="005114CE" w14:paraId="4D614F84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153BC6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10"/>
            <w:tcBorders>
              <w:bottom w:val="single" w:sz="4" w:space="0" w:color="auto"/>
            </w:tcBorders>
            <w:vAlign w:val="bottom"/>
          </w:tcPr>
          <w:p w14:paraId="04702652" w14:textId="073C9323" w:rsidR="00A82BA3" w:rsidRPr="009C220D" w:rsidRDefault="00CB4470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D7ADC46" w14:textId="51F01CA8" w:rsidR="00A82BA3" w:rsidRPr="009C220D" w:rsidRDefault="00CB4470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</w:tr>
      <w:tr w:rsidR="00856C35" w:rsidRPr="005114CE" w14:paraId="06445578" w14:textId="77777777" w:rsidTr="00871876">
        <w:tc>
          <w:tcPr>
            <w:tcW w:w="1081" w:type="dxa"/>
            <w:vAlign w:val="bottom"/>
          </w:tcPr>
          <w:p w14:paraId="29344CA0" w14:textId="77777777" w:rsidR="00856C35" w:rsidRPr="005114CE" w:rsidRDefault="00856C35" w:rsidP="00440CD8"/>
        </w:tc>
        <w:tc>
          <w:tcPr>
            <w:tcW w:w="7199" w:type="dxa"/>
            <w:gridSpan w:val="10"/>
            <w:tcBorders>
              <w:top w:val="single" w:sz="4" w:space="0" w:color="auto"/>
            </w:tcBorders>
            <w:vAlign w:val="bottom"/>
          </w:tcPr>
          <w:p w14:paraId="566C6F8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8FEE92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14:paraId="2F84882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68F823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bottom w:val="single" w:sz="4" w:space="0" w:color="auto"/>
            </w:tcBorders>
            <w:vAlign w:val="bottom"/>
          </w:tcPr>
          <w:p w14:paraId="4A830C23" w14:textId="7EFB298F" w:rsidR="00C76039" w:rsidRPr="009C220D" w:rsidRDefault="00CB4470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14:paraId="20756F3C" w14:textId="10E01614" w:rsidR="00C76039" w:rsidRPr="005114CE" w:rsidRDefault="00CB4470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392670" w14:textId="590615AC" w:rsidR="00C76039" w:rsidRPr="005114CE" w:rsidRDefault="00CB4470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</w:tr>
      <w:tr w:rsidR="00856C35" w:rsidRPr="005114CE" w14:paraId="7631998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A6733F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top w:val="single" w:sz="4" w:space="0" w:color="auto"/>
            </w:tcBorders>
            <w:vAlign w:val="bottom"/>
          </w:tcPr>
          <w:p w14:paraId="3441DD6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14:paraId="5DD8961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9037F2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14:paraId="1E1C1C25" w14:textId="77777777" w:rsidTr="0083006E">
        <w:trPr>
          <w:trHeight w:val="288"/>
        </w:trPr>
        <w:tc>
          <w:tcPr>
            <w:tcW w:w="1350" w:type="dxa"/>
            <w:gridSpan w:val="2"/>
            <w:vAlign w:val="bottom"/>
          </w:tcPr>
          <w:p w14:paraId="67DB2615" w14:textId="77777777" w:rsidR="00841645" w:rsidRPr="005114CE" w:rsidRDefault="004D721D" w:rsidP="00490804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5D50D842" w14:textId="5B3D6380" w:rsidR="00841645" w:rsidRPr="009C220D" w:rsidRDefault="00CB4470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14:paraId="018533A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bottom"/>
          </w:tcPr>
          <w:p w14:paraId="6E1B0858" w14:textId="37BCE71E" w:rsidR="00841645" w:rsidRPr="009C220D" w:rsidRDefault="004D721D" w:rsidP="00482893">
            <w:pPr>
              <w:pStyle w:val="FieldText"/>
            </w:pPr>
            <w:r>
              <w:t xml:space="preserve">: </w:t>
            </w:r>
            <w:r w:rsidR="00CB4470">
              <w:t xml:space="preserve">  </w:t>
            </w:r>
            <w:r w:rsidR="00CB447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4470">
              <w:instrText xml:space="preserve"> FORMTEXT </w:instrText>
            </w:r>
            <w:r w:rsidR="00CB4470"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CB4470">
              <w:fldChar w:fldCharType="end"/>
            </w:r>
          </w:p>
        </w:tc>
      </w:tr>
      <w:tr w:rsidR="00613129" w:rsidRPr="005114CE" w14:paraId="06B468C8" w14:textId="77777777" w:rsidTr="0083006E">
        <w:trPr>
          <w:trHeight w:val="288"/>
        </w:trPr>
        <w:tc>
          <w:tcPr>
            <w:tcW w:w="1350" w:type="dxa"/>
            <w:gridSpan w:val="2"/>
            <w:vAlign w:val="bottom"/>
          </w:tcPr>
          <w:p w14:paraId="37708657" w14:textId="77777777" w:rsidR="00037185" w:rsidRDefault="00037185" w:rsidP="00490804"/>
          <w:p w14:paraId="72DE9BB5" w14:textId="77777777" w:rsidR="00613129" w:rsidRPr="005114CE" w:rsidRDefault="004D721D" w:rsidP="00490804">
            <w:r>
              <w:t>Cell Phone</w:t>
            </w:r>
            <w:r w:rsidR="00613129" w:rsidRPr="005114CE"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108625E" w14:textId="0EE42DAD" w:rsidR="00613129" w:rsidRPr="009C220D" w:rsidRDefault="00CB4470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19B2947B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gridSpan w:val="2"/>
            <w:vAlign w:val="bottom"/>
          </w:tcPr>
          <w:p w14:paraId="72F6EE7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4"/>
            <w:vAlign w:val="bottom"/>
          </w:tcPr>
          <w:p w14:paraId="06279637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vAlign w:val="bottom"/>
          </w:tcPr>
          <w:p w14:paraId="37BA7201" w14:textId="77777777" w:rsidR="00613129" w:rsidRPr="009C220D" w:rsidRDefault="00613129" w:rsidP="00856C35">
            <w:pPr>
              <w:pStyle w:val="FieldText"/>
            </w:pPr>
          </w:p>
        </w:tc>
      </w:tr>
    </w:tbl>
    <w:p w14:paraId="52248105" w14:textId="77777777" w:rsidR="00330050" w:rsidRDefault="004D721D" w:rsidP="00330050">
      <w:pPr>
        <w:pStyle w:val="Heading2"/>
      </w:pPr>
      <w:r>
        <w:t>Dog Information</w:t>
      </w:r>
    </w:p>
    <w:tbl>
      <w:tblPr>
        <w:tblW w:w="508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73"/>
        <w:gridCol w:w="644"/>
        <w:gridCol w:w="549"/>
        <w:gridCol w:w="1078"/>
        <w:gridCol w:w="897"/>
        <w:gridCol w:w="986"/>
        <w:gridCol w:w="722"/>
        <w:gridCol w:w="645"/>
        <w:gridCol w:w="983"/>
        <w:gridCol w:w="3057"/>
      </w:tblGrid>
      <w:tr w:rsidR="000F2DF4" w:rsidRPr="00613129" w14:paraId="64356476" w14:textId="77777777" w:rsidTr="00482893">
        <w:trPr>
          <w:trHeight w:val="432"/>
        </w:trPr>
        <w:tc>
          <w:tcPr>
            <w:tcW w:w="1426" w:type="dxa"/>
            <w:gridSpan w:val="2"/>
            <w:vAlign w:val="bottom"/>
          </w:tcPr>
          <w:p w14:paraId="5D7677C7" w14:textId="77777777" w:rsidR="000F2DF4" w:rsidRPr="005114CE" w:rsidRDefault="004D721D" w:rsidP="00490804">
            <w:r>
              <w:t>Dog #1 Name</w:t>
            </w:r>
            <w:r w:rsidR="000F2DF4" w:rsidRPr="005114CE">
              <w:t>:</w:t>
            </w:r>
          </w:p>
        </w:tc>
        <w:tc>
          <w:tcPr>
            <w:tcW w:w="3168" w:type="dxa"/>
            <w:gridSpan w:val="4"/>
            <w:tcBorders>
              <w:bottom w:val="single" w:sz="4" w:space="0" w:color="auto"/>
            </w:tcBorders>
            <w:vAlign w:val="bottom"/>
          </w:tcPr>
          <w:p w14:paraId="24DDFAC4" w14:textId="0ED7C11A" w:rsidR="000F2DF4" w:rsidRPr="005114CE" w:rsidRDefault="004F7ACD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986" w:type="dxa"/>
            <w:vAlign w:val="bottom"/>
          </w:tcPr>
          <w:p w14:paraId="72E9F323" w14:textId="77777777" w:rsidR="000F2DF4" w:rsidRPr="005114CE" w:rsidRDefault="004D721D" w:rsidP="00490804">
            <w:pPr>
              <w:pStyle w:val="Heading4"/>
            </w:pPr>
            <w:r>
              <w:t>Breed</w:t>
            </w:r>
            <w:r w:rsidR="000F2DF4" w:rsidRPr="005114CE">
              <w:t>:</w:t>
            </w:r>
          </w:p>
        </w:tc>
        <w:tc>
          <w:tcPr>
            <w:tcW w:w="5407" w:type="dxa"/>
            <w:gridSpan w:val="4"/>
            <w:tcBorders>
              <w:bottom w:val="single" w:sz="4" w:space="0" w:color="auto"/>
            </w:tcBorders>
            <w:vAlign w:val="bottom"/>
          </w:tcPr>
          <w:p w14:paraId="14217FED" w14:textId="146E3014" w:rsidR="000F2DF4" w:rsidRPr="005114CE" w:rsidRDefault="004F7ACD" w:rsidP="00482893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</w:tr>
      <w:tr w:rsidR="00250014" w:rsidRPr="00613129" w14:paraId="50E3F538" w14:textId="77777777" w:rsidTr="00482893">
        <w:tc>
          <w:tcPr>
            <w:tcW w:w="1253" w:type="dxa"/>
            <w:vAlign w:val="bottom"/>
          </w:tcPr>
          <w:p w14:paraId="6F5BFA00" w14:textId="77777777" w:rsidR="00250014" w:rsidRPr="005114CE" w:rsidRDefault="0083006E" w:rsidP="00490804">
            <w:r>
              <w:t>Date of Birth</w:t>
            </w:r>
            <w:r w:rsidR="00250014" w:rsidRPr="005114CE">
              <w:t>: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vAlign w:val="bottom"/>
          </w:tcPr>
          <w:p w14:paraId="3692CADC" w14:textId="70E5A132" w:rsidR="00250014" w:rsidRPr="005114CE" w:rsidRDefault="004F7ACD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14:paraId="387D3350" w14:textId="77777777" w:rsidR="00250014" w:rsidRPr="005114CE" w:rsidRDefault="00250014" w:rsidP="00490804">
            <w:pPr>
              <w:pStyle w:val="Heading4"/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14:paraId="362652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883" w:type="dxa"/>
            <w:gridSpan w:val="2"/>
            <w:vAlign w:val="bottom"/>
          </w:tcPr>
          <w:p w14:paraId="772FACA2" w14:textId="77777777" w:rsidR="00250014" w:rsidRPr="005114CE" w:rsidRDefault="0083006E" w:rsidP="00490804">
            <w:pPr>
              <w:pStyle w:val="Heading4"/>
            </w:pPr>
            <w:r>
              <w:t>Gender</w:t>
            </w:r>
            <w:r w:rsidR="00250014" w:rsidRPr="005114CE">
              <w:t>?</w:t>
            </w:r>
          </w:p>
        </w:tc>
        <w:tc>
          <w:tcPr>
            <w:tcW w:w="722" w:type="dxa"/>
            <w:vAlign w:val="bottom"/>
          </w:tcPr>
          <w:p w14:paraId="7AFEB530" w14:textId="77777777" w:rsidR="00250014" w:rsidRPr="009C220D" w:rsidRDefault="0083006E" w:rsidP="00490804">
            <w:pPr>
              <w:pStyle w:val="Checkbox"/>
            </w:pPr>
            <w:r>
              <w:t>Male</w:t>
            </w:r>
          </w:p>
          <w:p w14:paraId="1879F9D6" w14:textId="2C56D899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4396">
              <w:fldChar w:fldCharType="separate"/>
            </w:r>
            <w:r w:rsidRPr="005114CE">
              <w:fldChar w:fldCharType="end"/>
            </w:r>
          </w:p>
        </w:tc>
        <w:tc>
          <w:tcPr>
            <w:tcW w:w="645" w:type="dxa"/>
            <w:vAlign w:val="bottom"/>
          </w:tcPr>
          <w:p w14:paraId="1A7242EA" w14:textId="77777777" w:rsidR="00250014" w:rsidRPr="009C220D" w:rsidRDefault="0083006E" w:rsidP="00490804">
            <w:pPr>
              <w:pStyle w:val="Checkbox"/>
            </w:pPr>
            <w:r>
              <w:t>Female</w:t>
            </w:r>
          </w:p>
          <w:p w14:paraId="2C7DB90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4396">
              <w:fldChar w:fldCharType="separate"/>
            </w:r>
            <w:r w:rsidRPr="005114CE">
              <w:fldChar w:fldCharType="end"/>
            </w:r>
          </w:p>
        </w:tc>
        <w:tc>
          <w:tcPr>
            <w:tcW w:w="983" w:type="dxa"/>
            <w:vAlign w:val="bottom"/>
          </w:tcPr>
          <w:p w14:paraId="6E2F9628" w14:textId="77777777" w:rsidR="00250014" w:rsidRPr="005114CE" w:rsidRDefault="00250014" w:rsidP="00490804">
            <w:pPr>
              <w:pStyle w:val="Heading4"/>
            </w:pPr>
          </w:p>
        </w:tc>
        <w:tc>
          <w:tcPr>
            <w:tcW w:w="3057" w:type="dxa"/>
            <w:vAlign w:val="bottom"/>
          </w:tcPr>
          <w:p w14:paraId="32A07637" w14:textId="77777777" w:rsidR="00250014" w:rsidRPr="005114CE" w:rsidRDefault="00250014" w:rsidP="00617C65">
            <w:pPr>
              <w:pStyle w:val="FieldText"/>
            </w:pPr>
          </w:p>
        </w:tc>
      </w:tr>
    </w:tbl>
    <w:p w14:paraId="54434BFF" w14:textId="77777777" w:rsidR="00330050" w:rsidRDefault="00330050"/>
    <w:tbl>
      <w:tblPr>
        <w:tblW w:w="51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73"/>
        <w:gridCol w:w="824"/>
        <w:gridCol w:w="549"/>
        <w:gridCol w:w="1078"/>
        <w:gridCol w:w="897"/>
        <w:gridCol w:w="986"/>
        <w:gridCol w:w="722"/>
        <w:gridCol w:w="645"/>
        <w:gridCol w:w="983"/>
        <w:gridCol w:w="3057"/>
      </w:tblGrid>
      <w:tr w:rsidR="0083006E" w:rsidRPr="00613129" w14:paraId="7F44A884" w14:textId="77777777" w:rsidTr="00482893">
        <w:trPr>
          <w:trHeight w:val="432"/>
        </w:trPr>
        <w:tc>
          <w:tcPr>
            <w:tcW w:w="1426" w:type="dxa"/>
            <w:gridSpan w:val="2"/>
            <w:vAlign w:val="bottom"/>
          </w:tcPr>
          <w:p w14:paraId="34C749A2" w14:textId="77777777" w:rsidR="0083006E" w:rsidRPr="005114CE" w:rsidRDefault="0083006E" w:rsidP="0083006E">
            <w:r>
              <w:t>Dog #2 Name</w:t>
            </w:r>
            <w:r w:rsidRPr="005114CE">
              <w:t>:</w:t>
            </w:r>
          </w:p>
        </w:tc>
        <w:tc>
          <w:tcPr>
            <w:tcW w:w="3348" w:type="dxa"/>
            <w:gridSpan w:val="4"/>
            <w:tcBorders>
              <w:bottom w:val="single" w:sz="4" w:space="0" w:color="auto"/>
            </w:tcBorders>
            <w:vAlign w:val="bottom"/>
          </w:tcPr>
          <w:p w14:paraId="5C609714" w14:textId="75A441C8" w:rsidR="0083006E" w:rsidRPr="005114CE" w:rsidRDefault="004F7ACD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986" w:type="dxa"/>
            <w:vAlign w:val="bottom"/>
          </w:tcPr>
          <w:p w14:paraId="0090C232" w14:textId="77777777" w:rsidR="0083006E" w:rsidRPr="005114CE" w:rsidRDefault="0083006E" w:rsidP="00DC4661">
            <w:pPr>
              <w:pStyle w:val="Heading4"/>
            </w:pPr>
            <w:r>
              <w:t>Breed</w:t>
            </w:r>
            <w:r w:rsidRPr="005114CE">
              <w:t>:</w:t>
            </w:r>
          </w:p>
        </w:tc>
        <w:tc>
          <w:tcPr>
            <w:tcW w:w="5407" w:type="dxa"/>
            <w:gridSpan w:val="4"/>
            <w:tcBorders>
              <w:bottom w:val="single" w:sz="4" w:space="0" w:color="auto"/>
            </w:tcBorders>
            <w:vAlign w:val="bottom"/>
          </w:tcPr>
          <w:p w14:paraId="4C76A92B" w14:textId="4422068E" w:rsidR="0083006E" w:rsidRPr="005114CE" w:rsidRDefault="004F7ACD" w:rsidP="00482893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</w:tr>
      <w:tr w:rsidR="0083006E" w:rsidRPr="00613129" w14:paraId="1D530683" w14:textId="77777777" w:rsidTr="00482893">
        <w:tc>
          <w:tcPr>
            <w:tcW w:w="1253" w:type="dxa"/>
            <w:vAlign w:val="bottom"/>
          </w:tcPr>
          <w:p w14:paraId="0801C9B7" w14:textId="77777777" w:rsidR="0083006E" w:rsidRPr="005114CE" w:rsidRDefault="0083006E" w:rsidP="00DC4661">
            <w:r>
              <w:t>Date of Birth</w:t>
            </w:r>
            <w:r w:rsidRPr="005114CE">
              <w:t>: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bottom"/>
          </w:tcPr>
          <w:p w14:paraId="47A42B66" w14:textId="01920530" w:rsidR="0083006E" w:rsidRPr="005114CE" w:rsidRDefault="004F7ACD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14:paraId="0021D18F" w14:textId="77777777" w:rsidR="0083006E" w:rsidRPr="005114CE" w:rsidRDefault="0083006E" w:rsidP="00DC4661">
            <w:pPr>
              <w:pStyle w:val="Heading4"/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14:paraId="2C7104D6" w14:textId="77777777" w:rsidR="0083006E" w:rsidRPr="005114CE" w:rsidRDefault="0083006E" w:rsidP="00DC4661">
            <w:pPr>
              <w:pStyle w:val="FieldText"/>
            </w:pPr>
          </w:p>
        </w:tc>
        <w:tc>
          <w:tcPr>
            <w:tcW w:w="1883" w:type="dxa"/>
            <w:gridSpan w:val="2"/>
            <w:vAlign w:val="bottom"/>
          </w:tcPr>
          <w:p w14:paraId="06D34DD4" w14:textId="77777777" w:rsidR="0083006E" w:rsidRPr="005114CE" w:rsidRDefault="0083006E" w:rsidP="00DC4661">
            <w:pPr>
              <w:pStyle w:val="Heading4"/>
            </w:pPr>
            <w:r>
              <w:t>Gender</w:t>
            </w:r>
            <w:r w:rsidRPr="005114CE">
              <w:t>?</w:t>
            </w:r>
          </w:p>
        </w:tc>
        <w:tc>
          <w:tcPr>
            <w:tcW w:w="722" w:type="dxa"/>
            <w:vAlign w:val="bottom"/>
          </w:tcPr>
          <w:p w14:paraId="735D75D6" w14:textId="77777777" w:rsidR="0083006E" w:rsidRPr="009C220D" w:rsidRDefault="0083006E" w:rsidP="00DC4661">
            <w:pPr>
              <w:pStyle w:val="Checkbox"/>
            </w:pPr>
            <w:r>
              <w:t>Male</w:t>
            </w:r>
          </w:p>
          <w:p w14:paraId="637E78F1" w14:textId="77777777" w:rsidR="0083006E" w:rsidRPr="005114CE" w:rsidRDefault="0083006E" w:rsidP="00DC466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4396">
              <w:fldChar w:fldCharType="separate"/>
            </w:r>
            <w:r w:rsidRPr="005114CE">
              <w:fldChar w:fldCharType="end"/>
            </w:r>
          </w:p>
        </w:tc>
        <w:tc>
          <w:tcPr>
            <w:tcW w:w="645" w:type="dxa"/>
            <w:vAlign w:val="bottom"/>
          </w:tcPr>
          <w:p w14:paraId="05F2AC77" w14:textId="77777777" w:rsidR="0083006E" w:rsidRPr="009C220D" w:rsidRDefault="0083006E" w:rsidP="00DC4661">
            <w:pPr>
              <w:pStyle w:val="Checkbox"/>
            </w:pPr>
            <w:r>
              <w:t>Female</w:t>
            </w:r>
          </w:p>
          <w:p w14:paraId="49CF0ED2" w14:textId="5A81F899" w:rsidR="0083006E" w:rsidRPr="005114CE" w:rsidRDefault="0083006E" w:rsidP="00DC466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4396">
              <w:fldChar w:fldCharType="separate"/>
            </w:r>
            <w:r w:rsidRPr="005114CE">
              <w:fldChar w:fldCharType="end"/>
            </w:r>
          </w:p>
        </w:tc>
        <w:tc>
          <w:tcPr>
            <w:tcW w:w="983" w:type="dxa"/>
            <w:vAlign w:val="bottom"/>
          </w:tcPr>
          <w:p w14:paraId="277873F8" w14:textId="77777777" w:rsidR="0083006E" w:rsidRPr="005114CE" w:rsidRDefault="0083006E" w:rsidP="00DC4661">
            <w:pPr>
              <w:pStyle w:val="Heading4"/>
            </w:pPr>
          </w:p>
        </w:tc>
        <w:tc>
          <w:tcPr>
            <w:tcW w:w="3057" w:type="dxa"/>
            <w:vAlign w:val="bottom"/>
          </w:tcPr>
          <w:p w14:paraId="5305B73A" w14:textId="77777777" w:rsidR="0083006E" w:rsidRPr="005114CE" w:rsidRDefault="0083006E" w:rsidP="00DC4661">
            <w:pPr>
              <w:pStyle w:val="FieldText"/>
            </w:pPr>
          </w:p>
        </w:tc>
      </w:tr>
    </w:tbl>
    <w:p w14:paraId="152D8C49" w14:textId="77777777" w:rsidR="0083006E" w:rsidRDefault="0083006E"/>
    <w:tbl>
      <w:tblPr>
        <w:tblW w:w="51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73"/>
        <w:gridCol w:w="824"/>
        <w:gridCol w:w="549"/>
        <w:gridCol w:w="1078"/>
        <w:gridCol w:w="897"/>
        <w:gridCol w:w="986"/>
        <w:gridCol w:w="722"/>
        <w:gridCol w:w="645"/>
        <w:gridCol w:w="983"/>
        <w:gridCol w:w="3057"/>
      </w:tblGrid>
      <w:tr w:rsidR="0083006E" w:rsidRPr="00613129" w14:paraId="146EED3D" w14:textId="77777777" w:rsidTr="00482893">
        <w:trPr>
          <w:trHeight w:val="432"/>
        </w:trPr>
        <w:tc>
          <w:tcPr>
            <w:tcW w:w="1426" w:type="dxa"/>
            <w:gridSpan w:val="2"/>
            <w:vAlign w:val="bottom"/>
          </w:tcPr>
          <w:p w14:paraId="0F6B84F2" w14:textId="77777777" w:rsidR="0083006E" w:rsidRPr="005114CE" w:rsidRDefault="0083006E" w:rsidP="00DC4661">
            <w:r>
              <w:t>Dog #3 Name</w:t>
            </w:r>
            <w:r w:rsidRPr="005114CE">
              <w:t>:</w:t>
            </w:r>
          </w:p>
        </w:tc>
        <w:tc>
          <w:tcPr>
            <w:tcW w:w="3348" w:type="dxa"/>
            <w:gridSpan w:val="4"/>
            <w:tcBorders>
              <w:bottom w:val="single" w:sz="4" w:space="0" w:color="auto"/>
            </w:tcBorders>
            <w:vAlign w:val="bottom"/>
          </w:tcPr>
          <w:p w14:paraId="2AD7E2C6" w14:textId="5E4D4D3C" w:rsidR="0083006E" w:rsidRPr="005114CE" w:rsidRDefault="004F7ACD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986" w:type="dxa"/>
            <w:vAlign w:val="bottom"/>
          </w:tcPr>
          <w:p w14:paraId="37239BE0" w14:textId="77777777" w:rsidR="0083006E" w:rsidRPr="005114CE" w:rsidRDefault="0083006E" w:rsidP="00DC4661">
            <w:pPr>
              <w:pStyle w:val="Heading4"/>
            </w:pPr>
            <w:r>
              <w:t>Breed</w:t>
            </w:r>
            <w:r w:rsidRPr="005114CE">
              <w:t>:</w:t>
            </w:r>
          </w:p>
        </w:tc>
        <w:tc>
          <w:tcPr>
            <w:tcW w:w="5407" w:type="dxa"/>
            <w:gridSpan w:val="4"/>
            <w:tcBorders>
              <w:bottom w:val="single" w:sz="4" w:space="0" w:color="auto"/>
            </w:tcBorders>
            <w:vAlign w:val="bottom"/>
          </w:tcPr>
          <w:p w14:paraId="6C1FA0F6" w14:textId="7518F437" w:rsidR="0083006E" w:rsidRPr="005114CE" w:rsidRDefault="004F7ACD" w:rsidP="00482893">
            <w:pPr>
              <w:pStyle w:val="FieldText"/>
            </w:pP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</w:tr>
      <w:tr w:rsidR="0083006E" w:rsidRPr="00613129" w14:paraId="489FBD41" w14:textId="77777777" w:rsidTr="00482893">
        <w:tc>
          <w:tcPr>
            <w:tcW w:w="1253" w:type="dxa"/>
            <w:vAlign w:val="bottom"/>
          </w:tcPr>
          <w:p w14:paraId="7E8FF7FA" w14:textId="77777777" w:rsidR="0083006E" w:rsidRPr="005114CE" w:rsidRDefault="0083006E" w:rsidP="00DC4661">
            <w:r>
              <w:t>Date of Birth</w:t>
            </w:r>
            <w:r w:rsidRPr="005114CE">
              <w:t>: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bottom"/>
          </w:tcPr>
          <w:p w14:paraId="74292236" w14:textId="33F0C3B7" w:rsidR="0083006E" w:rsidRPr="005114CE" w:rsidRDefault="004F7ACD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14:paraId="69125D23" w14:textId="77777777" w:rsidR="0083006E" w:rsidRPr="005114CE" w:rsidRDefault="0083006E" w:rsidP="00DC4661">
            <w:pPr>
              <w:pStyle w:val="Heading4"/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14:paraId="008BFABC" w14:textId="77777777" w:rsidR="0083006E" w:rsidRPr="005114CE" w:rsidRDefault="0083006E" w:rsidP="00DC4661">
            <w:pPr>
              <w:pStyle w:val="FieldText"/>
            </w:pPr>
          </w:p>
        </w:tc>
        <w:tc>
          <w:tcPr>
            <w:tcW w:w="1883" w:type="dxa"/>
            <w:gridSpan w:val="2"/>
            <w:vAlign w:val="bottom"/>
          </w:tcPr>
          <w:p w14:paraId="151EAACF" w14:textId="77777777" w:rsidR="0083006E" w:rsidRPr="005114CE" w:rsidRDefault="0083006E" w:rsidP="00DC4661">
            <w:pPr>
              <w:pStyle w:val="Heading4"/>
            </w:pPr>
            <w:r>
              <w:t>Gender</w:t>
            </w:r>
            <w:r w:rsidRPr="005114CE">
              <w:t>?</w:t>
            </w:r>
          </w:p>
        </w:tc>
        <w:tc>
          <w:tcPr>
            <w:tcW w:w="722" w:type="dxa"/>
            <w:vAlign w:val="bottom"/>
          </w:tcPr>
          <w:p w14:paraId="548B76A1" w14:textId="77777777" w:rsidR="0083006E" w:rsidRPr="009C220D" w:rsidRDefault="0083006E" w:rsidP="00DC4661">
            <w:pPr>
              <w:pStyle w:val="Checkbox"/>
            </w:pPr>
            <w:r>
              <w:t>Male</w:t>
            </w:r>
          </w:p>
          <w:p w14:paraId="0552E302" w14:textId="77777777" w:rsidR="0083006E" w:rsidRPr="005114CE" w:rsidRDefault="0083006E" w:rsidP="00DC466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4396">
              <w:fldChar w:fldCharType="separate"/>
            </w:r>
            <w:r w:rsidRPr="005114CE">
              <w:fldChar w:fldCharType="end"/>
            </w:r>
          </w:p>
        </w:tc>
        <w:tc>
          <w:tcPr>
            <w:tcW w:w="645" w:type="dxa"/>
            <w:vAlign w:val="bottom"/>
          </w:tcPr>
          <w:p w14:paraId="57DB7DB8" w14:textId="77777777" w:rsidR="0083006E" w:rsidRPr="009C220D" w:rsidRDefault="0083006E" w:rsidP="00DC4661">
            <w:pPr>
              <w:pStyle w:val="Checkbox"/>
            </w:pPr>
            <w:r>
              <w:t>Female</w:t>
            </w:r>
          </w:p>
          <w:p w14:paraId="1A72EC50" w14:textId="53CCB844" w:rsidR="0083006E" w:rsidRPr="005114CE" w:rsidRDefault="0083006E" w:rsidP="00DC466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4396">
              <w:fldChar w:fldCharType="separate"/>
            </w:r>
            <w:r w:rsidRPr="005114CE">
              <w:fldChar w:fldCharType="end"/>
            </w:r>
          </w:p>
        </w:tc>
        <w:tc>
          <w:tcPr>
            <w:tcW w:w="983" w:type="dxa"/>
            <w:vAlign w:val="bottom"/>
          </w:tcPr>
          <w:p w14:paraId="45E08531" w14:textId="77777777" w:rsidR="0083006E" w:rsidRPr="005114CE" w:rsidRDefault="0083006E" w:rsidP="00DC4661">
            <w:pPr>
              <w:pStyle w:val="Heading4"/>
            </w:pPr>
          </w:p>
        </w:tc>
        <w:tc>
          <w:tcPr>
            <w:tcW w:w="3057" w:type="dxa"/>
            <w:vAlign w:val="bottom"/>
          </w:tcPr>
          <w:p w14:paraId="51627141" w14:textId="77777777" w:rsidR="0083006E" w:rsidRPr="005114CE" w:rsidRDefault="0083006E" w:rsidP="00DC4661">
            <w:pPr>
              <w:pStyle w:val="FieldText"/>
            </w:pPr>
          </w:p>
        </w:tc>
      </w:tr>
    </w:tbl>
    <w:p w14:paraId="332C3D02" w14:textId="77777777" w:rsidR="00330050" w:rsidRDefault="004D721D" w:rsidP="00330050">
      <w:pPr>
        <w:pStyle w:val="Heading2"/>
      </w:pPr>
      <w:r>
        <w:t>Additional Family Members</w:t>
      </w:r>
    </w:p>
    <w:p w14:paraId="432D39C3" w14:textId="77777777" w:rsidR="00330050" w:rsidRDefault="004D721D" w:rsidP="00490804">
      <w:pPr>
        <w:pStyle w:val="Italic"/>
      </w:pPr>
      <w:r>
        <w:t>Only one vote per household.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987"/>
        <w:gridCol w:w="1446"/>
        <w:gridCol w:w="2218"/>
      </w:tblGrid>
      <w:tr w:rsidR="000F2DF4" w:rsidRPr="005114CE" w14:paraId="6E0D0C77" w14:textId="77777777" w:rsidTr="00037185">
        <w:trPr>
          <w:trHeight w:val="360"/>
        </w:trPr>
        <w:tc>
          <w:tcPr>
            <w:tcW w:w="1149" w:type="dxa"/>
            <w:vAlign w:val="bottom"/>
          </w:tcPr>
          <w:p w14:paraId="390DC4FB" w14:textId="307587DF" w:rsidR="000F2DF4" w:rsidRPr="005114CE" w:rsidRDefault="000F2DF4" w:rsidP="00490804">
            <w:r w:rsidRPr="005114CE">
              <w:t>Full Name</w:t>
            </w:r>
            <w:r w:rsidR="00D87336">
              <w:t>(s)</w:t>
            </w:r>
            <w:r w:rsidRPr="005114CE">
              <w:t>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bottom"/>
          </w:tcPr>
          <w:p w14:paraId="604AB489" w14:textId="2E6CDB6F" w:rsidR="000F2DF4" w:rsidRPr="009C220D" w:rsidRDefault="004F7ACD" w:rsidP="0048289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 w:rsidR="00482893">
              <w:t> </w:t>
            </w:r>
            <w:r>
              <w:fldChar w:fldCharType="end"/>
            </w:r>
          </w:p>
        </w:tc>
        <w:tc>
          <w:tcPr>
            <w:tcW w:w="1446" w:type="dxa"/>
            <w:vAlign w:val="bottom"/>
          </w:tcPr>
          <w:p w14:paraId="2CFCE66E" w14:textId="77777777" w:rsidR="000F2DF4" w:rsidRPr="005114CE" w:rsidRDefault="000F2DF4" w:rsidP="00490804">
            <w:pPr>
              <w:pStyle w:val="Heading4"/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7D20CAB2" w14:textId="77777777" w:rsidR="000F2DF4" w:rsidRPr="009C220D" w:rsidRDefault="000F2DF4" w:rsidP="00A211B2">
            <w:pPr>
              <w:pStyle w:val="FieldText"/>
            </w:pPr>
          </w:p>
        </w:tc>
      </w:tr>
      <w:tr w:rsidR="00D55AFA" w:rsidRPr="005114CE" w14:paraId="4C668B18" w14:textId="77777777" w:rsidTr="00037185">
        <w:trPr>
          <w:trHeight w:hRule="exact" w:val="144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A4308A" w14:textId="77777777" w:rsidR="00D55AFA" w:rsidRPr="005114CE" w:rsidRDefault="00D55AFA" w:rsidP="00330050"/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E6C2A0" w14:textId="77777777" w:rsidR="00D55AFA" w:rsidRDefault="00D55AFA" w:rsidP="00330050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C53935" w14:textId="77777777" w:rsidR="00D55AFA" w:rsidRDefault="00D55AFA" w:rsidP="00330050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09239" w14:textId="77777777" w:rsidR="00D55AFA" w:rsidRDefault="00D55AFA" w:rsidP="00330050"/>
        </w:tc>
      </w:tr>
    </w:tbl>
    <w:p w14:paraId="18ADB778" w14:textId="77777777" w:rsidR="00871876" w:rsidRDefault="00871876" w:rsidP="00871876">
      <w:pPr>
        <w:pStyle w:val="Heading2"/>
      </w:pPr>
      <w:r w:rsidRPr="009C220D">
        <w:t>Disclaimer and Signature</w:t>
      </w:r>
    </w:p>
    <w:p w14:paraId="5B64305D" w14:textId="77777777" w:rsidR="00871876" w:rsidRPr="005114CE" w:rsidRDefault="0083006E" w:rsidP="00490804">
      <w:pPr>
        <w:pStyle w:val="Italic"/>
      </w:pPr>
      <w:r>
        <w:t>As a member in good standing, I agree to adhere and uphold the Bylaws, Rules and the Code of Ethics of this Club and to promote good sportsmanship while acting as a representative of this Club.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73C613E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DA03B5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7119DD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9E06EF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20E9064" w14:textId="77777777" w:rsidR="000D2539" w:rsidRPr="005114CE" w:rsidRDefault="000D2539" w:rsidP="00682C69">
            <w:pPr>
              <w:pStyle w:val="FieldText"/>
            </w:pPr>
          </w:p>
        </w:tc>
      </w:tr>
    </w:tbl>
    <w:p w14:paraId="10F5B0DA" w14:textId="77777777" w:rsidR="005F6E87" w:rsidRDefault="005F6E87" w:rsidP="004E34C6"/>
    <w:p w14:paraId="3C8E5677" w14:textId="51415F1C" w:rsidR="0083006E" w:rsidRDefault="0083006E" w:rsidP="004E34C6">
      <w:r>
        <w:t xml:space="preserve">Print Name: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 w:rsidR="00482893">
        <w:t> </w:t>
      </w:r>
      <w:r w:rsidR="00482893">
        <w:t> </w:t>
      </w:r>
      <w:r w:rsidR="00482893">
        <w:t> </w:t>
      </w:r>
      <w:r w:rsidR="00482893">
        <w:t> </w:t>
      </w:r>
      <w:r w:rsidR="00482893">
        <w:t> </w:t>
      </w:r>
      <w:r>
        <w:fldChar w:fldCharType="end"/>
      </w:r>
      <w:bookmarkEnd w:id="3"/>
    </w:p>
    <w:p w14:paraId="3B97E0B5" w14:textId="77777777" w:rsidR="00037185" w:rsidRDefault="00037185" w:rsidP="004E34C6"/>
    <w:p w14:paraId="4C94528D" w14:textId="77777777" w:rsidR="00037185" w:rsidRPr="00037185" w:rsidRDefault="00037185" w:rsidP="00037185">
      <w:pPr>
        <w:jc w:val="center"/>
        <w:rPr>
          <w:rFonts w:cstheme="minorHAnsi"/>
          <w:sz w:val="20"/>
          <w:szCs w:val="20"/>
        </w:rPr>
      </w:pPr>
      <w:r w:rsidRPr="00037185">
        <w:rPr>
          <w:rFonts w:cstheme="minorHAnsi"/>
          <w:sz w:val="20"/>
          <w:szCs w:val="20"/>
        </w:rPr>
        <w:t>Make checks payable to “Shasta Splash Dogs”</w:t>
      </w:r>
    </w:p>
    <w:p w14:paraId="712FBA0B" w14:textId="77777777" w:rsidR="00037185" w:rsidRPr="00037185" w:rsidRDefault="00037185" w:rsidP="00037185">
      <w:pPr>
        <w:jc w:val="center"/>
        <w:rPr>
          <w:rFonts w:cstheme="minorHAnsi"/>
          <w:sz w:val="20"/>
          <w:szCs w:val="20"/>
        </w:rPr>
      </w:pPr>
      <w:r w:rsidRPr="00037185">
        <w:rPr>
          <w:rFonts w:cstheme="minorHAnsi"/>
          <w:sz w:val="20"/>
          <w:szCs w:val="20"/>
        </w:rPr>
        <w:t>Return membership form with $35.00 payment to:</w:t>
      </w:r>
    </w:p>
    <w:p w14:paraId="4F013B7F" w14:textId="77777777" w:rsidR="00037185" w:rsidRPr="00037185" w:rsidRDefault="00037185" w:rsidP="00037185">
      <w:pPr>
        <w:jc w:val="center"/>
        <w:rPr>
          <w:rFonts w:cstheme="minorHAnsi"/>
          <w:sz w:val="20"/>
          <w:szCs w:val="20"/>
        </w:rPr>
      </w:pPr>
      <w:r w:rsidRPr="00037185">
        <w:rPr>
          <w:rFonts w:cstheme="minorHAnsi"/>
          <w:sz w:val="20"/>
          <w:szCs w:val="20"/>
        </w:rPr>
        <w:t>Shasta Splash Dogs</w:t>
      </w:r>
    </w:p>
    <w:p w14:paraId="7D544895" w14:textId="77777777" w:rsidR="00037185" w:rsidRPr="00037185" w:rsidRDefault="00037185" w:rsidP="00037185">
      <w:pPr>
        <w:jc w:val="center"/>
        <w:rPr>
          <w:rFonts w:cstheme="minorHAnsi"/>
          <w:sz w:val="20"/>
          <w:szCs w:val="20"/>
        </w:rPr>
      </w:pPr>
      <w:r w:rsidRPr="00037185">
        <w:rPr>
          <w:rFonts w:cstheme="minorHAnsi"/>
          <w:sz w:val="20"/>
          <w:szCs w:val="20"/>
        </w:rPr>
        <w:lastRenderedPageBreak/>
        <w:t>PO Box 991264</w:t>
      </w:r>
    </w:p>
    <w:p w14:paraId="257166FB" w14:textId="77777777" w:rsidR="00037185" w:rsidRDefault="00037185" w:rsidP="00037185">
      <w:pPr>
        <w:jc w:val="center"/>
      </w:pPr>
      <w:r w:rsidRPr="00037185">
        <w:rPr>
          <w:rFonts w:cstheme="minorHAnsi"/>
          <w:sz w:val="20"/>
          <w:szCs w:val="20"/>
        </w:rPr>
        <w:t>Redding, CA 96099-1264</w:t>
      </w:r>
    </w:p>
    <w:sectPr w:rsidR="00037185" w:rsidSect="000371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CB073" w14:textId="77777777" w:rsidR="004D721D" w:rsidRDefault="004D721D" w:rsidP="00176E67">
      <w:r>
        <w:separator/>
      </w:r>
    </w:p>
  </w:endnote>
  <w:endnote w:type="continuationSeparator" w:id="0">
    <w:p w14:paraId="6097533B" w14:textId="77777777" w:rsidR="004D721D" w:rsidRDefault="004D721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A4E8" w14:textId="77777777" w:rsidR="00037185" w:rsidRPr="00037185" w:rsidRDefault="00037185" w:rsidP="00037185">
    <w:pPr>
      <w:rPr>
        <w:i/>
      </w:rPr>
    </w:pPr>
    <w:r w:rsidRPr="00037185">
      <w:rPr>
        <w:i/>
      </w:rPr>
      <w:t>For office use only</w:t>
    </w:r>
  </w:p>
  <w:p w14:paraId="167111FB" w14:textId="77777777" w:rsidR="00037185" w:rsidRDefault="00037185" w:rsidP="00037185"/>
  <w:p w14:paraId="0ACB786B" w14:textId="77777777" w:rsidR="00037185" w:rsidRDefault="00037185" w:rsidP="00037185">
    <w:r>
      <w:t xml:space="preserve">Date membership form received: </w:t>
    </w:r>
    <w:r w:rsidRPr="00037185">
      <w:rPr>
        <w:u w:val="single"/>
      </w:rPr>
      <w:t xml:space="preserve">   </w:t>
    </w:r>
    <w:r w:rsidRPr="00037185">
      <w:rPr>
        <w:u w:val="single"/>
      </w:rPr>
      <w:tab/>
    </w:r>
    <w:r>
      <w:t xml:space="preserve">  Amount: </w:t>
    </w:r>
    <w:r w:rsidRPr="00037185">
      <w:rPr>
        <w:u w:val="single"/>
      </w:rPr>
      <w:t xml:space="preserve">   </w:t>
    </w:r>
    <w:r w:rsidRPr="00037185">
      <w:rPr>
        <w:u w:val="single"/>
      </w:rPr>
      <w:tab/>
    </w:r>
    <w:r>
      <w:rPr>
        <w:u w:val="single"/>
      </w:rPr>
      <w:t xml:space="preserve">   </w:t>
    </w:r>
    <w:r w:rsidRPr="00037185">
      <w:t xml:space="preserve">   </w:t>
    </w:r>
    <w:r>
      <w:t xml:space="preserve">Form of Payment: </w:t>
    </w:r>
    <w:r w:rsidRPr="00037185">
      <w:rPr>
        <w:u w:val="single"/>
      </w:rPr>
      <w:t xml:space="preserve">   </w:t>
    </w:r>
    <w:r w:rsidRPr="00037185">
      <w:rPr>
        <w:u w:val="single"/>
      </w:rPr>
      <w:tab/>
    </w:r>
    <w:r>
      <w:rPr>
        <w:u w:val="single"/>
      </w:rPr>
      <w:t xml:space="preserve">                       </w:t>
    </w:r>
    <w:r w:rsidRPr="00037185">
      <w:t xml:space="preserve">     </w:t>
    </w:r>
    <w:r>
      <w:t>Received by: _________</w:t>
    </w:r>
  </w:p>
  <w:p w14:paraId="3AD7571F" w14:textId="77777777" w:rsidR="00037185" w:rsidRDefault="00037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AD8AE" w14:textId="77777777" w:rsidR="004D721D" w:rsidRDefault="004D721D" w:rsidP="00176E67">
      <w:r>
        <w:separator/>
      </w:r>
    </w:p>
  </w:footnote>
  <w:footnote w:type="continuationSeparator" w:id="0">
    <w:p w14:paraId="6DED5332" w14:textId="77777777" w:rsidR="004D721D" w:rsidRDefault="004D721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1D"/>
    <w:rsid w:val="000071F7"/>
    <w:rsid w:val="00010B00"/>
    <w:rsid w:val="0002798A"/>
    <w:rsid w:val="00037185"/>
    <w:rsid w:val="00083002"/>
    <w:rsid w:val="00087B85"/>
    <w:rsid w:val="000A01F1"/>
    <w:rsid w:val="000C1163"/>
    <w:rsid w:val="000C797A"/>
    <w:rsid w:val="000D2539"/>
    <w:rsid w:val="000D2BB8"/>
    <w:rsid w:val="000E6474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7148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2893"/>
    <w:rsid w:val="0048685F"/>
    <w:rsid w:val="00490804"/>
    <w:rsid w:val="004A1437"/>
    <w:rsid w:val="004A4198"/>
    <w:rsid w:val="004A54EA"/>
    <w:rsid w:val="004B0578"/>
    <w:rsid w:val="004D721D"/>
    <w:rsid w:val="004E34C6"/>
    <w:rsid w:val="004F62AD"/>
    <w:rsid w:val="004F7AC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109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3F41"/>
    <w:rsid w:val="007E2A15"/>
    <w:rsid w:val="007E56C4"/>
    <w:rsid w:val="007F3D5B"/>
    <w:rsid w:val="008107D6"/>
    <w:rsid w:val="0083006E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4470"/>
    <w:rsid w:val="00CE5DC7"/>
    <w:rsid w:val="00CE7D54"/>
    <w:rsid w:val="00D14E73"/>
    <w:rsid w:val="00D55AFA"/>
    <w:rsid w:val="00D6155E"/>
    <w:rsid w:val="00D83A19"/>
    <w:rsid w:val="00D86A85"/>
    <w:rsid w:val="00D87336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4396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D7093"/>
  <w15:docId w15:val="{ABFD437F-D7FB-472E-B825-035C64B1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307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Jessica</dc:creator>
  <cp:keywords/>
  <cp:lastModifiedBy>Jessica Frazier</cp:lastModifiedBy>
  <cp:revision>8</cp:revision>
  <cp:lastPrinted>2002-05-23T18:14:00Z</cp:lastPrinted>
  <dcterms:created xsi:type="dcterms:W3CDTF">2014-05-22T23:53:00Z</dcterms:created>
  <dcterms:modified xsi:type="dcterms:W3CDTF">2014-05-25T05:25:00Z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